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D56D" w14:textId="069754F9" w:rsidR="00DE37D8" w:rsidRPr="0022427D" w:rsidRDefault="00591507" w:rsidP="0022427D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75B7EE7" wp14:editId="2CFF210E">
            <wp:extent cx="835025" cy="1144905"/>
            <wp:effectExtent l="0" t="0" r="317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27D">
        <w:rPr>
          <w:rFonts w:cstheme="minorHAnsi"/>
          <w:sz w:val="20"/>
          <w:szCs w:val="20"/>
        </w:rPr>
        <w:t xml:space="preserve">                           </w:t>
      </w:r>
      <w:r w:rsidR="00DE37D8" w:rsidRPr="00056273">
        <w:rPr>
          <w:rFonts w:cstheme="minorHAnsi"/>
          <w:b/>
          <w:bCs/>
          <w:sz w:val="20"/>
          <w:szCs w:val="20"/>
          <w:u w:val="single"/>
        </w:rPr>
        <w:t xml:space="preserve">CONSEIL MUNICIPAL DU </w:t>
      </w:r>
      <w:r w:rsidR="000B7408">
        <w:rPr>
          <w:rFonts w:cstheme="minorHAnsi"/>
          <w:b/>
          <w:bCs/>
          <w:sz w:val="20"/>
          <w:szCs w:val="20"/>
          <w:u w:val="single"/>
        </w:rPr>
        <w:t>14/11/2023</w:t>
      </w:r>
    </w:p>
    <w:p w14:paraId="6942795C" w14:textId="7E4ECF72" w:rsidR="00DE37D8" w:rsidRPr="0022427D" w:rsidRDefault="00DE37D8" w:rsidP="0022427D">
      <w:pPr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Liste des délibérations</w:t>
      </w:r>
    </w:p>
    <w:p w14:paraId="219ADAD5" w14:textId="35CB04E7" w:rsidR="00C159D7" w:rsidRPr="009D6BA4" w:rsidRDefault="00C159D7" w:rsidP="00C159D7">
      <w:pPr>
        <w:spacing w:after="0" w:line="240" w:lineRule="auto"/>
        <w:ind w:firstLine="708"/>
        <w:rPr>
          <w:rFonts w:cstheme="minorHAnsi"/>
          <w:sz w:val="20"/>
          <w:szCs w:val="20"/>
        </w:rPr>
      </w:pPr>
      <w:bookmarkStart w:id="0" w:name="_Hlk122105437"/>
      <w:r w:rsidRPr="009D6BA4">
        <w:rPr>
          <w:rFonts w:cstheme="minorHAnsi"/>
          <w:sz w:val="20"/>
          <w:szCs w:val="20"/>
        </w:rPr>
        <w:t>L'an deux mille vingt</w:t>
      </w:r>
      <w:r>
        <w:rPr>
          <w:rFonts w:cstheme="minorHAnsi"/>
          <w:sz w:val="20"/>
          <w:szCs w:val="20"/>
        </w:rPr>
        <w:t>-trois</w:t>
      </w:r>
      <w:r w:rsidRPr="009D6BA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9D6BA4">
        <w:rPr>
          <w:rFonts w:cstheme="minorHAnsi"/>
          <w:sz w:val="20"/>
          <w:szCs w:val="20"/>
        </w:rPr>
        <w:t xml:space="preserve">le </w:t>
      </w:r>
      <w:r w:rsidR="000B7408">
        <w:rPr>
          <w:rFonts w:cstheme="minorHAnsi"/>
          <w:sz w:val="20"/>
          <w:szCs w:val="20"/>
        </w:rPr>
        <w:t>quatorze novembre</w:t>
      </w:r>
      <w:proofErr w:type="gramEnd"/>
      <w:r w:rsidRPr="009D6BA4">
        <w:rPr>
          <w:rFonts w:cstheme="minorHAnsi"/>
          <w:sz w:val="20"/>
          <w:szCs w:val="20"/>
        </w:rPr>
        <w:t xml:space="preserve"> à 20h</w:t>
      </w:r>
      <w:r w:rsidR="000B7408">
        <w:rPr>
          <w:rFonts w:cstheme="minorHAnsi"/>
          <w:sz w:val="20"/>
          <w:szCs w:val="20"/>
        </w:rPr>
        <w:t>15</w:t>
      </w:r>
    </w:p>
    <w:p w14:paraId="75611319" w14:textId="410C6111" w:rsidR="00C159D7" w:rsidRPr="009D6BA4" w:rsidRDefault="00C159D7" w:rsidP="00C159D7">
      <w:pPr>
        <w:pStyle w:val="Corpsdetexte21"/>
        <w:rPr>
          <w:rFonts w:asciiTheme="minorHAnsi" w:hAnsiTheme="minorHAnsi" w:cstheme="minorHAnsi"/>
          <w:sz w:val="20"/>
          <w:szCs w:val="20"/>
        </w:rPr>
      </w:pPr>
      <w:r w:rsidRPr="009D6BA4">
        <w:rPr>
          <w:rFonts w:asciiTheme="minorHAnsi" w:hAnsiTheme="minorHAnsi" w:cstheme="minorHAnsi"/>
          <w:sz w:val="20"/>
          <w:szCs w:val="20"/>
        </w:rPr>
        <w:tab/>
        <w:t xml:space="preserve">Le Conseil Municipal de cette commune, régulièrement convoqué, s'est réuni au nombre prescrit par la loi, à la salle </w:t>
      </w:r>
      <w:r>
        <w:rPr>
          <w:rFonts w:asciiTheme="minorHAnsi" w:hAnsiTheme="minorHAnsi" w:cstheme="minorHAnsi"/>
          <w:sz w:val="20"/>
          <w:szCs w:val="20"/>
        </w:rPr>
        <w:t>du conseil de la mairie</w:t>
      </w:r>
      <w:r w:rsidRPr="009D6BA4">
        <w:rPr>
          <w:rFonts w:asciiTheme="minorHAnsi" w:hAnsiTheme="minorHAnsi" w:cstheme="minorHAnsi"/>
          <w:sz w:val="20"/>
          <w:szCs w:val="20"/>
        </w:rPr>
        <w:t>, sous la présidence de Mme SOLOMIAC Colette, Maire.</w:t>
      </w:r>
    </w:p>
    <w:p w14:paraId="165D6FD6" w14:textId="77777777" w:rsidR="005778B4" w:rsidRPr="009D6BA4" w:rsidRDefault="005778B4" w:rsidP="005778B4">
      <w:pPr>
        <w:pStyle w:val="Corpsdetexte21"/>
        <w:rPr>
          <w:rFonts w:asciiTheme="minorHAnsi" w:hAnsiTheme="minorHAnsi" w:cstheme="minorHAnsi"/>
          <w:sz w:val="20"/>
          <w:szCs w:val="20"/>
        </w:rPr>
      </w:pPr>
    </w:p>
    <w:p w14:paraId="4E31BBF1" w14:textId="77777777" w:rsidR="000B7408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Etaient présents </w:t>
      </w:r>
      <w:r>
        <w:rPr>
          <w:rFonts w:ascii="Calibri" w:hAnsi="Calibri" w:cs="Calibri"/>
          <w:sz w:val="20"/>
          <w:szCs w:val="20"/>
        </w:rPr>
        <w:t>:  M. CROS – MME SOLOMIAC- M. FOUGERAY - MME BONNET – MME FAU –</w:t>
      </w:r>
    </w:p>
    <w:p w14:paraId="6503DA2D" w14:textId="77777777" w:rsidR="000B7408" w:rsidRDefault="000B7408" w:rsidP="000B7408">
      <w:pPr>
        <w:spacing w:after="0" w:line="240" w:lineRule="auto"/>
        <w:ind w:left="1134"/>
        <w:contextualSpacing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BIGARAN - M. BORRULL - MME LADOUX – MME DUVERGER – MME ROUYER – MME DUBOUX </w:t>
      </w:r>
    </w:p>
    <w:p w14:paraId="5FD5D114" w14:textId="77777777" w:rsidR="000B7408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Etaient absents 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avec procuration :</w:t>
      </w:r>
      <w:r>
        <w:rPr>
          <w:rFonts w:ascii="Calibri" w:hAnsi="Calibri" w:cs="Calibri"/>
          <w:sz w:val="20"/>
          <w:szCs w:val="20"/>
        </w:rPr>
        <w:t xml:space="preserve"> MME DELVINGT (procuration MME SOLOMIAC) – </w:t>
      </w:r>
    </w:p>
    <w:p w14:paraId="28C2D937" w14:textId="05994F0D" w:rsidR="000B7408" w:rsidRPr="000B7408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  <w:lang w:val="en-US"/>
        </w:rPr>
      </w:pPr>
      <w:r w:rsidRPr="000B7408">
        <w:rPr>
          <w:rFonts w:ascii="Calibri" w:hAnsi="Calibri" w:cs="Calibri"/>
          <w:sz w:val="20"/>
          <w:szCs w:val="20"/>
          <w:lang w:val="en-US"/>
        </w:rPr>
        <w:t xml:space="preserve">M. KARAGOZIAN (procuration M. FOUGERAY) – M. TIRLOY (procuration M. BORRULL) </w:t>
      </w:r>
    </w:p>
    <w:p w14:paraId="5613CA80" w14:textId="22D0BEC9" w:rsidR="000B7408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MME GONCALVES (procuration M. CROS) – M. JAUZION (procuration MME LADOUX) </w:t>
      </w:r>
    </w:p>
    <w:p w14:paraId="504C8131" w14:textId="77777777" w:rsidR="000B7408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HENEIN (procuration MME FAU) </w:t>
      </w:r>
    </w:p>
    <w:p w14:paraId="220515D6" w14:textId="77777777" w:rsidR="000B7408" w:rsidRPr="00F869B5" w:rsidRDefault="000B7408" w:rsidP="000B7408">
      <w:pPr>
        <w:spacing w:after="0" w:line="240" w:lineRule="auto"/>
        <w:ind w:left="113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Etaient absents : </w:t>
      </w:r>
      <w:r>
        <w:rPr>
          <w:rFonts w:ascii="Calibri" w:hAnsi="Calibri" w:cs="Calibri"/>
          <w:bCs/>
          <w:sz w:val="20"/>
          <w:szCs w:val="20"/>
        </w:rPr>
        <w:t xml:space="preserve">M. ALIBEU- MME CALMONT </w:t>
      </w:r>
    </w:p>
    <w:p w14:paraId="38236ED6" w14:textId="77777777" w:rsidR="000B7408" w:rsidRPr="005F0531" w:rsidRDefault="000B7408" w:rsidP="000B7408">
      <w:pPr>
        <w:spacing w:after="0" w:line="240" w:lineRule="auto"/>
        <w:ind w:left="113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Madame FAU a été nommée secrétaire.</w:t>
      </w:r>
    </w:p>
    <w:p w14:paraId="4FC9CF07" w14:textId="77777777" w:rsidR="002C6325" w:rsidRPr="00056273" w:rsidRDefault="002C6325" w:rsidP="002C6325">
      <w:pPr>
        <w:spacing w:after="0" w:line="240" w:lineRule="auto"/>
        <w:ind w:left="1134"/>
        <w:contextualSpacing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8642" w:type="dxa"/>
        <w:tblInd w:w="0" w:type="dxa"/>
        <w:tblLook w:val="04A0" w:firstRow="1" w:lastRow="0" w:firstColumn="1" w:lastColumn="0" w:noHBand="0" w:noVBand="1"/>
      </w:tblPr>
      <w:tblGrid>
        <w:gridCol w:w="1132"/>
        <w:gridCol w:w="5916"/>
        <w:gridCol w:w="1594"/>
      </w:tblGrid>
      <w:tr w:rsidR="002C6325" w:rsidRPr="00056273" w14:paraId="34AFD6B3" w14:textId="77777777" w:rsidTr="0022427D">
        <w:trPr>
          <w:trHeight w:val="4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3CD" w14:textId="77777777" w:rsidR="002C6325" w:rsidRPr="00056273" w:rsidRDefault="002C6325" w:rsidP="00001987">
            <w:pPr>
              <w:spacing w:line="240" w:lineRule="auto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056273">
              <w:rPr>
                <w:rFonts w:cstheme="minorHAnsi"/>
                <w:b/>
                <w:sz w:val="18"/>
                <w:szCs w:val="18"/>
                <w:lang w:eastAsia="en-US"/>
              </w:rPr>
              <w:t>Numéro délibération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244D" w14:textId="77777777" w:rsidR="002C6325" w:rsidRPr="00056273" w:rsidRDefault="002C6325" w:rsidP="00001987">
            <w:pPr>
              <w:spacing w:line="240" w:lineRule="auto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056273">
              <w:rPr>
                <w:rFonts w:cstheme="minorHAnsi"/>
                <w:b/>
                <w:sz w:val="18"/>
                <w:szCs w:val="18"/>
                <w:lang w:eastAsia="en-US"/>
              </w:rPr>
              <w:t>Objet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39F" w14:textId="77777777" w:rsidR="002C6325" w:rsidRPr="00056273" w:rsidRDefault="002C6325" w:rsidP="00001987">
            <w:pPr>
              <w:spacing w:line="240" w:lineRule="auto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056273">
              <w:rPr>
                <w:rFonts w:cstheme="minorHAnsi"/>
                <w:b/>
                <w:sz w:val="18"/>
                <w:szCs w:val="18"/>
                <w:lang w:eastAsia="en-US"/>
              </w:rPr>
              <w:t>Décision</w:t>
            </w:r>
          </w:p>
        </w:tc>
      </w:tr>
      <w:tr w:rsidR="002C6325" w:rsidRPr="00056273" w14:paraId="4A2030F4" w14:textId="77777777" w:rsidTr="0022427D">
        <w:trPr>
          <w:trHeight w:val="3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5FF" w14:textId="34645595" w:rsidR="002C6325" w:rsidRPr="00056273" w:rsidRDefault="002C6325" w:rsidP="00001987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20230</w:t>
            </w:r>
            <w:r w:rsidR="000B7408">
              <w:rPr>
                <w:rFonts w:cstheme="minorHAnsi"/>
                <w:sz w:val="18"/>
                <w:szCs w:val="18"/>
                <w:lang w:eastAsia="en-US"/>
              </w:rPr>
              <w:t>8</w:t>
            </w:r>
            <w:r w:rsidR="00122A66">
              <w:rPr>
                <w:rFonts w:cs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84A" w14:textId="224F0470" w:rsidR="0022427D" w:rsidRPr="000B7408" w:rsidRDefault="000B7408" w:rsidP="00001987">
            <w:pPr>
              <w:spacing w:after="100" w:afterAutospacing="1" w:line="240" w:lineRule="auto"/>
              <w:rPr>
                <w:rFonts w:cstheme="minorHAnsi"/>
                <w:sz w:val="20"/>
              </w:rPr>
            </w:pPr>
            <w:r w:rsidRPr="000B7408">
              <w:rPr>
                <w:rFonts w:cstheme="minorHAnsi"/>
                <w:sz w:val="20"/>
                <w:szCs w:val="20"/>
                <w:lang w:eastAsia="en-US"/>
              </w:rPr>
              <w:t>Inscription des crédits en dépense d’investissement avant le vote du budget 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4C1" w14:textId="46FAC14B" w:rsidR="002C6325" w:rsidRPr="00056273" w:rsidRDefault="002C6325" w:rsidP="00001987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Pour 1</w:t>
            </w:r>
            <w:r w:rsidR="000B7408">
              <w:rPr>
                <w:rFonts w:cstheme="minorHAnsi"/>
                <w:sz w:val="18"/>
                <w:szCs w:val="18"/>
                <w:lang w:eastAsia="en-US"/>
              </w:rPr>
              <w:t>7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Contre 0 Abstention 0</w:t>
            </w:r>
          </w:p>
        </w:tc>
      </w:tr>
      <w:tr w:rsidR="005922B0" w:rsidRPr="00056273" w14:paraId="07DF16EB" w14:textId="77777777" w:rsidTr="0022427D">
        <w:trPr>
          <w:trHeight w:val="304"/>
        </w:trPr>
        <w:tc>
          <w:tcPr>
            <w:tcW w:w="1132" w:type="dxa"/>
          </w:tcPr>
          <w:p w14:paraId="5002EFC2" w14:textId="4C10213A" w:rsidR="005922B0" w:rsidRPr="00056273" w:rsidRDefault="005922B0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20230</w:t>
            </w:r>
            <w:r w:rsidR="000B7408">
              <w:rPr>
                <w:rFonts w:cstheme="minorHAnsi"/>
                <w:sz w:val="18"/>
                <w:szCs w:val="18"/>
                <w:lang w:eastAsia="en-US"/>
              </w:rPr>
              <w:t>8</w:t>
            </w:r>
            <w:r>
              <w:rPr>
                <w:rFonts w:cs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916" w:type="dxa"/>
          </w:tcPr>
          <w:p w14:paraId="44C83751" w14:textId="77777777" w:rsidR="000B7408" w:rsidRPr="000B7408" w:rsidRDefault="000B7408" w:rsidP="000B74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7408">
              <w:rPr>
                <w:rFonts w:cstheme="minorHAnsi"/>
                <w:sz w:val="20"/>
                <w:szCs w:val="20"/>
              </w:rPr>
              <w:t>Décision modificative n°2</w:t>
            </w:r>
          </w:p>
          <w:p w14:paraId="02415F67" w14:textId="4FFF005B" w:rsidR="005922B0" w:rsidRPr="00A77993" w:rsidRDefault="000B7408" w:rsidP="000B7408">
            <w:pPr>
              <w:spacing w:after="0" w:line="240" w:lineRule="auto"/>
              <w:rPr>
                <w:sz w:val="20"/>
                <w:szCs w:val="20"/>
              </w:rPr>
            </w:pPr>
            <w:r w:rsidRPr="000B7408">
              <w:rPr>
                <w:rFonts w:cstheme="minorHAnsi"/>
                <w:sz w:val="20"/>
                <w:szCs w:val="20"/>
              </w:rPr>
              <w:t>Virement de crédits</w:t>
            </w:r>
          </w:p>
        </w:tc>
        <w:tc>
          <w:tcPr>
            <w:tcW w:w="1594" w:type="dxa"/>
          </w:tcPr>
          <w:p w14:paraId="20F59197" w14:textId="64B690B2" w:rsidR="005922B0" w:rsidRPr="00056273" w:rsidRDefault="000B7408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Pour 17 Contre 0 Abstention 0</w:t>
            </w:r>
          </w:p>
        </w:tc>
      </w:tr>
      <w:tr w:rsidR="005922B0" w:rsidRPr="00056273" w14:paraId="4E7E2808" w14:textId="77777777" w:rsidTr="0022427D">
        <w:trPr>
          <w:trHeight w:val="393"/>
        </w:trPr>
        <w:tc>
          <w:tcPr>
            <w:tcW w:w="1132" w:type="dxa"/>
          </w:tcPr>
          <w:p w14:paraId="147EDD50" w14:textId="66E44C07" w:rsidR="005922B0" w:rsidRPr="00056273" w:rsidRDefault="005922B0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20230</w:t>
            </w:r>
            <w:r w:rsidR="000B7408">
              <w:rPr>
                <w:rFonts w:cstheme="minorHAnsi"/>
                <w:sz w:val="18"/>
                <w:szCs w:val="18"/>
                <w:lang w:eastAsia="en-US"/>
              </w:rPr>
              <w:t>8</w:t>
            </w:r>
            <w:r>
              <w:rPr>
                <w:rFonts w:cstheme="minorHAns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16" w:type="dxa"/>
          </w:tcPr>
          <w:p w14:paraId="3FECE117" w14:textId="0691C2D7" w:rsidR="005922B0" w:rsidRPr="000B7408" w:rsidRDefault="000B7408" w:rsidP="005922B0">
            <w:pPr>
              <w:spacing w:after="100" w:afterAutospacing="1" w:line="240" w:lineRule="auto"/>
              <w:rPr>
                <w:rFonts w:cstheme="minorHAnsi"/>
                <w:sz w:val="20"/>
              </w:rPr>
            </w:pPr>
            <w:r w:rsidRPr="000B7408">
              <w:rPr>
                <w:rFonts w:cstheme="minorHAnsi"/>
                <w:sz w:val="20"/>
                <w:szCs w:val="20"/>
                <w:lang w:eastAsia="en-US"/>
              </w:rPr>
              <w:t>Remplacement d’un agent public momentanément indisponible</w:t>
            </w:r>
          </w:p>
        </w:tc>
        <w:tc>
          <w:tcPr>
            <w:tcW w:w="1594" w:type="dxa"/>
          </w:tcPr>
          <w:p w14:paraId="7D84109C" w14:textId="2731290C" w:rsidR="005922B0" w:rsidRPr="00056273" w:rsidRDefault="000B7408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Pour 17 Contre 0 Abstention 0</w:t>
            </w:r>
          </w:p>
        </w:tc>
      </w:tr>
      <w:tr w:rsidR="005922B0" w:rsidRPr="00056273" w14:paraId="73D1B4C9" w14:textId="77777777" w:rsidTr="0022427D">
        <w:trPr>
          <w:trHeight w:val="461"/>
        </w:trPr>
        <w:tc>
          <w:tcPr>
            <w:tcW w:w="1132" w:type="dxa"/>
          </w:tcPr>
          <w:p w14:paraId="58D2A262" w14:textId="0A8205F0" w:rsidR="005922B0" w:rsidRPr="00056273" w:rsidRDefault="005922B0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20230</w:t>
            </w:r>
            <w:r w:rsidR="000B7408">
              <w:rPr>
                <w:rFonts w:cstheme="minorHAnsi"/>
                <w:sz w:val="18"/>
                <w:szCs w:val="18"/>
                <w:lang w:eastAsia="en-US"/>
              </w:rPr>
              <w:t>8</w:t>
            </w:r>
            <w:r>
              <w:rPr>
                <w:rFonts w:cstheme="minorHAns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16" w:type="dxa"/>
          </w:tcPr>
          <w:p w14:paraId="5AA1D226" w14:textId="77777777" w:rsidR="005922B0" w:rsidRDefault="000B7408" w:rsidP="005922B0">
            <w:pPr>
              <w:spacing w:after="100" w:afterAutospacing="1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0B7408">
              <w:rPr>
                <w:rFonts w:cstheme="minorHAnsi"/>
                <w:sz w:val="20"/>
                <w:szCs w:val="20"/>
                <w:lang w:eastAsia="en-US"/>
              </w:rPr>
              <w:t>Recrutement d’agents contractuels de droit public sur un emploi non permanent pour faire face à un besoin lié à un accroissement temporaire d’activité</w:t>
            </w:r>
          </w:p>
          <w:p w14:paraId="268CA1F1" w14:textId="005ACAA3" w:rsidR="000B7408" w:rsidRPr="000B7408" w:rsidRDefault="000B7408" w:rsidP="005922B0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C2D603B" w14:textId="41765164" w:rsidR="005922B0" w:rsidRPr="00056273" w:rsidRDefault="000B7408" w:rsidP="005922B0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Pour 17 Contre 0 Abstention 0</w:t>
            </w:r>
          </w:p>
        </w:tc>
      </w:tr>
      <w:bookmarkEnd w:id="0"/>
      <w:tr w:rsidR="000B7408" w:rsidRPr="00056273" w14:paraId="130091D9" w14:textId="77777777" w:rsidTr="0022427D">
        <w:trPr>
          <w:trHeight w:val="393"/>
        </w:trPr>
        <w:tc>
          <w:tcPr>
            <w:tcW w:w="1132" w:type="dxa"/>
          </w:tcPr>
          <w:p w14:paraId="4F117EE0" w14:textId="2F5B08F9" w:rsidR="000B7408" w:rsidRPr="00056273" w:rsidRDefault="000B7408" w:rsidP="000B7408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20230805</w:t>
            </w:r>
          </w:p>
        </w:tc>
        <w:tc>
          <w:tcPr>
            <w:tcW w:w="5916" w:type="dxa"/>
          </w:tcPr>
          <w:p w14:paraId="00BB8B32" w14:textId="77777777" w:rsidR="000B7408" w:rsidRDefault="000B7408" w:rsidP="000B7408">
            <w:pPr>
              <w:spacing w:after="100" w:afterAutospacing="1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0B7408">
              <w:rPr>
                <w:rFonts w:cstheme="minorHAnsi"/>
                <w:sz w:val="20"/>
                <w:szCs w:val="20"/>
                <w:lang w:eastAsia="en-US"/>
              </w:rPr>
              <w:t xml:space="preserve">Recrutement d’agents contractuels de droit public sur un emploi non permanent pour faire face à un besoin lié à un accroissement </w:t>
            </w:r>
            <w:r>
              <w:rPr>
                <w:rFonts w:cstheme="minorHAnsi"/>
                <w:sz w:val="20"/>
                <w:szCs w:val="20"/>
                <w:lang w:eastAsia="en-US"/>
              </w:rPr>
              <w:t>saisonnier</w:t>
            </w:r>
            <w:r w:rsidRPr="000B7408">
              <w:rPr>
                <w:rFonts w:cstheme="minorHAnsi"/>
                <w:sz w:val="20"/>
                <w:szCs w:val="20"/>
                <w:lang w:eastAsia="en-US"/>
              </w:rPr>
              <w:t xml:space="preserve"> d’activité</w:t>
            </w:r>
          </w:p>
          <w:p w14:paraId="6D3D3AF4" w14:textId="7E381EE2" w:rsidR="000B7408" w:rsidRPr="005817B4" w:rsidRDefault="000B7408" w:rsidP="000B7408">
            <w:pPr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10B8BD7" w14:textId="46FC7F65" w:rsidR="000B7408" w:rsidRPr="00056273" w:rsidRDefault="000B7408" w:rsidP="000B7408">
            <w:pPr>
              <w:spacing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Pour 17 Contre 0 Abstention 0</w:t>
            </w:r>
          </w:p>
        </w:tc>
      </w:tr>
    </w:tbl>
    <w:p w14:paraId="71B24ACA" w14:textId="77777777" w:rsidR="002C6325" w:rsidRPr="00056273" w:rsidRDefault="002C6325" w:rsidP="002C6325">
      <w:pPr>
        <w:pStyle w:val="Retraitcorpsdetexte"/>
        <w:ind w:left="0" w:firstLine="0"/>
        <w:rPr>
          <w:rFonts w:asciiTheme="minorHAnsi" w:hAnsiTheme="minorHAnsi" w:cstheme="minorHAnsi"/>
          <w:bCs/>
          <w:iCs/>
          <w:szCs w:val="20"/>
        </w:rPr>
      </w:pPr>
    </w:p>
    <w:p w14:paraId="38935973" w14:textId="1B9815AD" w:rsidR="00D01D35" w:rsidRPr="00056273" w:rsidRDefault="00A77993" w:rsidP="00A77993">
      <w:pPr>
        <w:pStyle w:val="Retraitcorpsdetexte"/>
        <w:ind w:left="0" w:firstLine="0"/>
        <w:rPr>
          <w:rFonts w:asciiTheme="minorHAnsi" w:hAnsiTheme="minorHAnsi" w:cstheme="minorHAnsi"/>
          <w:bCs/>
          <w:iCs/>
          <w:szCs w:val="20"/>
        </w:rPr>
      </w:pPr>
      <w:r>
        <w:rPr>
          <w:rFonts w:asciiTheme="minorHAnsi" w:hAnsiTheme="minorHAnsi" w:cstheme="minorHAnsi"/>
          <w:bCs/>
          <w:iCs/>
          <w:szCs w:val="20"/>
        </w:rPr>
        <w:t xml:space="preserve">Mis el ligne le </w:t>
      </w:r>
      <w:r w:rsidR="000B7408">
        <w:rPr>
          <w:rFonts w:asciiTheme="minorHAnsi" w:hAnsiTheme="minorHAnsi" w:cstheme="minorHAnsi"/>
          <w:bCs/>
          <w:iCs/>
          <w:szCs w:val="20"/>
        </w:rPr>
        <w:t>16/11/2023</w:t>
      </w:r>
    </w:p>
    <w:sectPr w:rsidR="00D01D35" w:rsidRPr="00056273" w:rsidSect="00C27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40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01AE" w14:textId="77777777" w:rsidR="00F828EA" w:rsidRDefault="00F828EA" w:rsidP="00AF34A9">
      <w:pPr>
        <w:spacing w:after="0" w:line="240" w:lineRule="auto"/>
      </w:pPr>
      <w:r>
        <w:separator/>
      </w:r>
    </w:p>
  </w:endnote>
  <w:endnote w:type="continuationSeparator" w:id="0">
    <w:p w14:paraId="6BE1BFF9" w14:textId="77777777" w:rsidR="00F828EA" w:rsidRDefault="00F828EA" w:rsidP="00AF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, Calibri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211F" w14:textId="77777777" w:rsidR="006B68CF" w:rsidRDefault="006B6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512360"/>
      <w:docPartObj>
        <w:docPartGallery w:val="Page Numbers (Bottom of Page)"/>
        <w:docPartUnique/>
      </w:docPartObj>
    </w:sdtPr>
    <w:sdtEndPr/>
    <w:sdtContent>
      <w:p w14:paraId="6ECED821" w14:textId="76EEFC5B" w:rsidR="006B68CF" w:rsidRDefault="006B68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3B6B3" w14:textId="77777777" w:rsidR="006B68CF" w:rsidRDefault="006B68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683D" w14:textId="77777777" w:rsidR="006B68CF" w:rsidRDefault="006B6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51DD" w14:textId="77777777" w:rsidR="00F828EA" w:rsidRDefault="00F828EA" w:rsidP="00AF34A9">
      <w:pPr>
        <w:spacing w:after="0" w:line="240" w:lineRule="auto"/>
      </w:pPr>
      <w:r>
        <w:separator/>
      </w:r>
    </w:p>
  </w:footnote>
  <w:footnote w:type="continuationSeparator" w:id="0">
    <w:p w14:paraId="751ABED8" w14:textId="77777777" w:rsidR="00F828EA" w:rsidRDefault="00F828EA" w:rsidP="00AF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4BC" w14:textId="77777777" w:rsidR="006B68CF" w:rsidRDefault="006B6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D8B4" w14:textId="77777777" w:rsidR="006B68CF" w:rsidRDefault="006B68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CB51" w14:textId="77777777" w:rsidR="006B68CF" w:rsidRDefault="006B6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-142"/>
        </w:tabs>
        <w:ind w:left="5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2"/>
        </w:tabs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0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27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1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48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338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6528EA"/>
    <w:multiLevelType w:val="hybridMultilevel"/>
    <w:tmpl w:val="983CB060"/>
    <w:lvl w:ilvl="0" w:tplc="370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80BCD"/>
    <w:multiLevelType w:val="hybridMultilevel"/>
    <w:tmpl w:val="E2B005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763A"/>
    <w:multiLevelType w:val="hybridMultilevel"/>
    <w:tmpl w:val="8E442EBE"/>
    <w:lvl w:ilvl="0" w:tplc="E13A2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11EDD"/>
    <w:multiLevelType w:val="hybridMultilevel"/>
    <w:tmpl w:val="B6186BBE"/>
    <w:lvl w:ilvl="0" w:tplc="A392BB2A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5138"/>
    <w:multiLevelType w:val="hybridMultilevel"/>
    <w:tmpl w:val="4D3ECF6E"/>
    <w:lvl w:ilvl="0" w:tplc="187A7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3694B"/>
    <w:multiLevelType w:val="hybridMultilevel"/>
    <w:tmpl w:val="3E62B572"/>
    <w:lvl w:ilvl="0" w:tplc="61D227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65161"/>
    <w:multiLevelType w:val="hybridMultilevel"/>
    <w:tmpl w:val="7584CEFA"/>
    <w:lvl w:ilvl="0" w:tplc="161A547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AF676E"/>
    <w:multiLevelType w:val="hybridMultilevel"/>
    <w:tmpl w:val="2906502E"/>
    <w:lvl w:ilvl="0" w:tplc="A6024CA0">
      <w:start w:val="8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1BDA"/>
    <w:multiLevelType w:val="hybridMultilevel"/>
    <w:tmpl w:val="FF52A52A"/>
    <w:lvl w:ilvl="0" w:tplc="97983B4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9F73F2"/>
    <w:multiLevelType w:val="hybridMultilevel"/>
    <w:tmpl w:val="A3B62DA2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9766A19"/>
    <w:multiLevelType w:val="hybridMultilevel"/>
    <w:tmpl w:val="A99C5112"/>
    <w:lvl w:ilvl="0" w:tplc="9FECA576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1B071FBC"/>
    <w:multiLevelType w:val="hybridMultilevel"/>
    <w:tmpl w:val="6520F5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54A76"/>
    <w:multiLevelType w:val="hybridMultilevel"/>
    <w:tmpl w:val="471A1A2E"/>
    <w:lvl w:ilvl="0" w:tplc="5E322A76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1D700C8A"/>
    <w:multiLevelType w:val="hybridMultilevel"/>
    <w:tmpl w:val="F3B63458"/>
    <w:lvl w:ilvl="0" w:tplc="46EE9C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F4864"/>
    <w:multiLevelType w:val="hybridMultilevel"/>
    <w:tmpl w:val="576089EE"/>
    <w:lvl w:ilvl="0" w:tplc="63C6FE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67153"/>
    <w:multiLevelType w:val="hybridMultilevel"/>
    <w:tmpl w:val="95FA0C44"/>
    <w:lvl w:ilvl="0" w:tplc="D624C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331B7"/>
    <w:multiLevelType w:val="hybridMultilevel"/>
    <w:tmpl w:val="FBAC8CEA"/>
    <w:lvl w:ilvl="0" w:tplc="8B60536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011C5"/>
    <w:multiLevelType w:val="hybridMultilevel"/>
    <w:tmpl w:val="22A217A0"/>
    <w:lvl w:ilvl="0" w:tplc="866E9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E360E"/>
    <w:multiLevelType w:val="hybridMultilevel"/>
    <w:tmpl w:val="06D0B258"/>
    <w:lvl w:ilvl="0" w:tplc="0542335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100767"/>
    <w:multiLevelType w:val="hybridMultilevel"/>
    <w:tmpl w:val="55BECA8E"/>
    <w:lvl w:ilvl="0" w:tplc="29BA37C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C5B39"/>
    <w:multiLevelType w:val="hybridMultilevel"/>
    <w:tmpl w:val="E2B005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A1FA2"/>
    <w:multiLevelType w:val="hybridMultilevel"/>
    <w:tmpl w:val="8946CBC8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FBA291A"/>
    <w:multiLevelType w:val="singleLevel"/>
    <w:tmpl w:val="EC7282E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31A17A4"/>
    <w:multiLevelType w:val="hybridMultilevel"/>
    <w:tmpl w:val="E2B005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00558"/>
    <w:multiLevelType w:val="hybridMultilevel"/>
    <w:tmpl w:val="5F4C54F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A583D"/>
    <w:multiLevelType w:val="hybridMultilevel"/>
    <w:tmpl w:val="3BEE7C4E"/>
    <w:lvl w:ilvl="0" w:tplc="15F23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43C15"/>
    <w:multiLevelType w:val="hybridMultilevel"/>
    <w:tmpl w:val="ABD22D7A"/>
    <w:lvl w:ilvl="0" w:tplc="D62E44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55766"/>
    <w:multiLevelType w:val="hybridMultilevel"/>
    <w:tmpl w:val="29FAE070"/>
    <w:lvl w:ilvl="0" w:tplc="F6FCA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FB174B"/>
    <w:multiLevelType w:val="hybridMultilevel"/>
    <w:tmpl w:val="BCA20608"/>
    <w:lvl w:ilvl="0" w:tplc="29BA37C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5318E"/>
    <w:multiLevelType w:val="hybridMultilevel"/>
    <w:tmpl w:val="00AE8972"/>
    <w:lvl w:ilvl="0" w:tplc="00F62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C71A8"/>
    <w:multiLevelType w:val="hybridMultilevel"/>
    <w:tmpl w:val="1378304E"/>
    <w:lvl w:ilvl="0" w:tplc="DA78E5B0">
      <w:start w:val="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E365E"/>
    <w:multiLevelType w:val="hybridMultilevel"/>
    <w:tmpl w:val="EC88CDE0"/>
    <w:lvl w:ilvl="0" w:tplc="B67AF4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17CFB"/>
    <w:multiLevelType w:val="hybridMultilevel"/>
    <w:tmpl w:val="E2B005BC"/>
    <w:lvl w:ilvl="0" w:tplc="99084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C6F33"/>
    <w:multiLevelType w:val="hybridMultilevel"/>
    <w:tmpl w:val="4D2E5766"/>
    <w:lvl w:ilvl="0" w:tplc="729C3D3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77C76"/>
    <w:multiLevelType w:val="hybridMultilevel"/>
    <w:tmpl w:val="3CF01B8C"/>
    <w:lvl w:ilvl="0" w:tplc="933E2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E1305"/>
    <w:multiLevelType w:val="hybridMultilevel"/>
    <w:tmpl w:val="1ADCBE5C"/>
    <w:lvl w:ilvl="0" w:tplc="4B1E2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C6D2E"/>
    <w:multiLevelType w:val="hybridMultilevel"/>
    <w:tmpl w:val="B7281C3A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3727A"/>
    <w:multiLevelType w:val="hybridMultilevel"/>
    <w:tmpl w:val="E2B005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F7D75"/>
    <w:multiLevelType w:val="hybridMultilevel"/>
    <w:tmpl w:val="62B63924"/>
    <w:lvl w:ilvl="0" w:tplc="3AD45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55FA9"/>
    <w:multiLevelType w:val="hybridMultilevel"/>
    <w:tmpl w:val="E2B005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86896"/>
    <w:multiLevelType w:val="hybridMultilevel"/>
    <w:tmpl w:val="D95C1AB8"/>
    <w:lvl w:ilvl="0" w:tplc="57B4F16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2533D4A"/>
    <w:multiLevelType w:val="hybridMultilevel"/>
    <w:tmpl w:val="4DB23A66"/>
    <w:lvl w:ilvl="0" w:tplc="9306E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86C24"/>
    <w:multiLevelType w:val="hybridMultilevel"/>
    <w:tmpl w:val="00AE8972"/>
    <w:lvl w:ilvl="0" w:tplc="00F62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2761F"/>
    <w:multiLevelType w:val="hybridMultilevel"/>
    <w:tmpl w:val="A27E4530"/>
    <w:lvl w:ilvl="0" w:tplc="87C626C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A03D9"/>
    <w:multiLevelType w:val="hybridMultilevel"/>
    <w:tmpl w:val="70B2DF5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4884">
    <w:abstractNumId w:val="42"/>
  </w:num>
  <w:num w:numId="2" w16cid:durableId="1098603831">
    <w:abstractNumId w:val="8"/>
  </w:num>
  <w:num w:numId="3" w16cid:durableId="1226646088">
    <w:abstractNumId w:val="24"/>
  </w:num>
  <w:num w:numId="4" w16cid:durableId="1652715833">
    <w:abstractNumId w:val="30"/>
  </w:num>
  <w:num w:numId="5" w16cid:durableId="1230461159">
    <w:abstractNumId w:val="34"/>
  </w:num>
  <w:num w:numId="6" w16cid:durableId="55206685">
    <w:abstractNumId w:val="40"/>
  </w:num>
  <w:num w:numId="7" w16cid:durableId="1056705417">
    <w:abstractNumId w:val="27"/>
  </w:num>
  <w:num w:numId="8" w16cid:durableId="1366178672">
    <w:abstractNumId w:val="17"/>
  </w:num>
  <w:num w:numId="9" w16cid:durableId="108593165">
    <w:abstractNumId w:val="5"/>
  </w:num>
  <w:num w:numId="10" w16cid:durableId="2132165121">
    <w:abstractNumId w:val="48"/>
  </w:num>
  <w:num w:numId="11" w16cid:durableId="958072636">
    <w:abstractNumId w:val="22"/>
  </w:num>
  <w:num w:numId="12" w16cid:durableId="1509707725">
    <w:abstractNumId w:val="31"/>
  </w:num>
  <w:num w:numId="13" w16cid:durableId="301544856">
    <w:abstractNumId w:val="14"/>
  </w:num>
  <w:num w:numId="14" w16cid:durableId="67120847">
    <w:abstractNumId w:val="6"/>
  </w:num>
  <w:num w:numId="15" w16cid:durableId="94600464">
    <w:abstractNumId w:val="44"/>
  </w:num>
  <w:num w:numId="16" w16cid:durableId="1152797779">
    <w:abstractNumId w:val="18"/>
  </w:num>
  <w:num w:numId="17" w16cid:durableId="450563014">
    <w:abstractNumId w:val="7"/>
  </w:num>
  <w:num w:numId="18" w16cid:durableId="1503158626">
    <w:abstractNumId w:val="19"/>
  </w:num>
  <w:num w:numId="19" w16cid:durableId="228421319">
    <w:abstractNumId w:val="33"/>
  </w:num>
  <w:num w:numId="20" w16cid:durableId="144782823">
    <w:abstractNumId w:val="45"/>
  </w:num>
  <w:num w:numId="21" w16cid:durableId="13307852">
    <w:abstractNumId w:val="25"/>
  </w:num>
  <w:num w:numId="22" w16cid:durableId="1159157874">
    <w:abstractNumId w:val="11"/>
  </w:num>
  <w:num w:numId="23" w16cid:durableId="1311790981">
    <w:abstractNumId w:val="29"/>
  </w:num>
  <w:num w:numId="24" w16cid:durableId="1562322703">
    <w:abstractNumId w:val="12"/>
  </w:num>
  <w:num w:numId="25" w16cid:durableId="1959338974">
    <w:abstractNumId w:val="9"/>
  </w:num>
  <w:num w:numId="26" w16cid:durableId="1636369957">
    <w:abstractNumId w:val="15"/>
  </w:num>
  <w:num w:numId="27" w16cid:durableId="1521893895">
    <w:abstractNumId w:val="35"/>
  </w:num>
  <w:num w:numId="28" w16cid:durableId="474177306">
    <w:abstractNumId w:val="32"/>
  </w:num>
  <w:num w:numId="29" w16cid:durableId="1211460171">
    <w:abstractNumId w:val="21"/>
  </w:num>
  <w:num w:numId="30" w16cid:durableId="1655792865">
    <w:abstractNumId w:val="46"/>
  </w:num>
  <w:num w:numId="31" w16cid:durableId="753820568">
    <w:abstractNumId w:val="47"/>
  </w:num>
  <w:num w:numId="32" w16cid:durableId="1979526277">
    <w:abstractNumId w:val="10"/>
  </w:num>
  <w:num w:numId="33" w16cid:durableId="16865888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3636681">
    <w:abstractNumId w:val="28"/>
  </w:num>
  <w:num w:numId="35" w16cid:durableId="392435562">
    <w:abstractNumId w:val="36"/>
  </w:num>
  <w:num w:numId="36" w16cid:durableId="1535456703">
    <w:abstractNumId w:val="16"/>
  </w:num>
  <w:num w:numId="37" w16cid:durableId="399911253">
    <w:abstractNumId w:val="39"/>
  </w:num>
  <w:num w:numId="38" w16cid:durableId="1596405420">
    <w:abstractNumId w:val="3"/>
  </w:num>
  <w:num w:numId="39" w16cid:durableId="449471378">
    <w:abstractNumId w:val="43"/>
  </w:num>
  <w:num w:numId="40" w16cid:durableId="356007974">
    <w:abstractNumId w:val="41"/>
  </w:num>
  <w:num w:numId="41" w16cid:durableId="1668098054">
    <w:abstractNumId w:val="23"/>
  </w:num>
  <w:num w:numId="42" w16cid:durableId="1629626268">
    <w:abstractNumId w:val="4"/>
  </w:num>
  <w:num w:numId="43" w16cid:durableId="466237772">
    <w:abstractNumId w:val="26"/>
  </w:num>
  <w:num w:numId="44" w16cid:durableId="1859613278">
    <w:abstractNumId w:val="38"/>
  </w:num>
  <w:num w:numId="45" w16cid:durableId="1021125601">
    <w:abstractNumId w:val="13"/>
  </w:num>
  <w:num w:numId="46" w16cid:durableId="142726468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29"/>
    <w:rsid w:val="00001987"/>
    <w:rsid w:val="000046FC"/>
    <w:rsid w:val="00011B3A"/>
    <w:rsid w:val="00014551"/>
    <w:rsid w:val="00026582"/>
    <w:rsid w:val="00026D23"/>
    <w:rsid w:val="00031E53"/>
    <w:rsid w:val="000434C9"/>
    <w:rsid w:val="00056273"/>
    <w:rsid w:val="00062D84"/>
    <w:rsid w:val="00067792"/>
    <w:rsid w:val="000A1359"/>
    <w:rsid w:val="000A759E"/>
    <w:rsid w:val="000B2DC1"/>
    <w:rsid w:val="000B34C3"/>
    <w:rsid w:val="000B7408"/>
    <w:rsid w:val="000D0F05"/>
    <w:rsid w:val="000E2339"/>
    <w:rsid w:val="000E4FBD"/>
    <w:rsid w:val="000E68C0"/>
    <w:rsid w:val="000F2BBC"/>
    <w:rsid w:val="0011299D"/>
    <w:rsid w:val="00122A66"/>
    <w:rsid w:val="00140A47"/>
    <w:rsid w:val="0014138D"/>
    <w:rsid w:val="001424E3"/>
    <w:rsid w:val="0015071D"/>
    <w:rsid w:val="001531C8"/>
    <w:rsid w:val="00162EF1"/>
    <w:rsid w:val="00166D10"/>
    <w:rsid w:val="001854B6"/>
    <w:rsid w:val="00185E29"/>
    <w:rsid w:val="0019325A"/>
    <w:rsid w:val="00193C4B"/>
    <w:rsid w:val="001A4C5B"/>
    <w:rsid w:val="001B4D50"/>
    <w:rsid w:val="001C3715"/>
    <w:rsid w:val="001C39A6"/>
    <w:rsid w:val="001D102A"/>
    <w:rsid w:val="001E4CFF"/>
    <w:rsid w:val="001F6F7C"/>
    <w:rsid w:val="00210995"/>
    <w:rsid w:val="0022427D"/>
    <w:rsid w:val="002415C7"/>
    <w:rsid w:val="0024373F"/>
    <w:rsid w:val="00255559"/>
    <w:rsid w:val="00275A63"/>
    <w:rsid w:val="00287BF2"/>
    <w:rsid w:val="002B012B"/>
    <w:rsid w:val="002C6325"/>
    <w:rsid w:val="002F541E"/>
    <w:rsid w:val="00327369"/>
    <w:rsid w:val="0034557A"/>
    <w:rsid w:val="00363ED4"/>
    <w:rsid w:val="00387A28"/>
    <w:rsid w:val="003B1B36"/>
    <w:rsid w:val="003B233F"/>
    <w:rsid w:val="003B42C8"/>
    <w:rsid w:val="003B6696"/>
    <w:rsid w:val="003C5564"/>
    <w:rsid w:val="003C6E59"/>
    <w:rsid w:val="003D24F3"/>
    <w:rsid w:val="003D62F4"/>
    <w:rsid w:val="003F592E"/>
    <w:rsid w:val="003F64D3"/>
    <w:rsid w:val="0041190F"/>
    <w:rsid w:val="004162E0"/>
    <w:rsid w:val="00425236"/>
    <w:rsid w:val="004267C2"/>
    <w:rsid w:val="004276D1"/>
    <w:rsid w:val="0043531C"/>
    <w:rsid w:val="00467F85"/>
    <w:rsid w:val="00472786"/>
    <w:rsid w:val="00473F3A"/>
    <w:rsid w:val="00480E47"/>
    <w:rsid w:val="0049378A"/>
    <w:rsid w:val="004B1269"/>
    <w:rsid w:val="004D5246"/>
    <w:rsid w:val="004E2CFE"/>
    <w:rsid w:val="004E4E7F"/>
    <w:rsid w:val="004F42A0"/>
    <w:rsid w:val="004F5A97"/>
    <w:rsid w:val="005028EF"/>
    <w:rsid w:val="00507755"/>
    <w:rsid w:val="00514796"/>
    <w:rsid w:val="005158FE"/>
    <w:rsid w:val="00524176"/>
    <w:rsid w:val="005446BF"/>
    <w:rsid w:val="00552DD8"/>
    <w:rsid w:val="0056563B"/>
    <w:rsid w:val="005710B7"/>
    <w:rsid w:val="005760CA"/>
    <w:rsid w:val="005778B4"/>
    <w:rsid w:val="005817B4"/>
    <w:rsid w:val="005839E3"/>
    <w:rsid w:val="00583CBF"/>
    <w:rsid w:val="0059123F"/>
    <w:rsid w:val="00591507"/>
    <w:rsid w:val="005922B0"/>
    <w:rsid w:val="00595218"/>
    <w:rsid w:val="00596845"/>
    <w:rsid w:val="005C229F"/>
    <w:rsid w:val="005D1567"/>
    <w:rsid w:val="005D3165"/>
    <w:rsid w:val="005E7B11"/>
    <w:rsid w:val="005F486A"/>
    <w:rsid w:val="00603871"/>
    <w:rsid w:val="006362DC"/>
    <w:rsid w:val="00644507"/>
    <w:rsid w:val="00694DE8"/>
    <w:rsid w:val="006B68CF"/>
    <w:rsid w:val="006D53A3"/>
    <w:rsid w:val="006E3A7D"/>
    <w:rsid w:val="006E7EE4"/>
    <w:rsid w:val="006F5D4B"/>
    <w:rsid w:val="007038D5"/>
    <w:rsid w:val="00704E43"/>
    <w:rsid w:val="007067B5"/>
    <w:rsid w:val="007102A2"/>
    <w:rsid w:val="0071205C"/>
    <w:rsid w:val="0071259A"/>
    <w:rsid w:val="0071701A"/>
    <w:rsid w:val="00755911"/>
    <w:rsid w:val="00763BD4"/>
    <w:rsid w:val="0078337A"/>
    <w:rsid w:val="007A1BB2"/>
    <w:rsid w:val="007A7579"/>
    <w:rsid w:val="007C5346"/>
    <w:rsid w:val="007C6071"/>
    <w:rsid w:val="007C782C"/>
    <w:rsid w:val="007D0FD7"/>
    <w:rsid w:val="007D5EF0"/>
    <w:rsid w:val="007D64E8"/>
    <w:rsid w:val="007D68B7"/>
    <w:rsid w:val="007D697B"/>
    <w:rsid w:val="007D79F7"/>
    <w:rsid w:val="007E75AB"/>
    <w:rsid w:val="007F72EC"/>
    <w:rsid w:val="00811D6C"/>
    <w:rsid w:val="008165CB"/>
    <w:rsid w:val="00830856"/>
    <w:rsid w:val="008348E1"/>
    <w:rsid w:val="00835BD4"/>
    <w:rsid w:val="00842565"/>
    <w:rsid w:val="00862FCB"/>
    <w:rsid w:val="00863074"/>
    <w:rsid w:val="00866C6A"/>
    <w:rsid w:val="00874C07"/>
    <w:rsid w:val="00874FC9"/>
    <w:rsid w:val="00885B8F"/>
    <w:rsid w:val="00887A60"/>
    <w:rsid w:val="008A32C4"/>
    <w:rsid w:val="008A431A"/>
    <w:rsid w:val="008F3FE6"/>
    <w:rsid w:val="00900184"/>
    <w:rsid w:val="00906053"/>
    <w:rsid w:val="00910BDF"/>
    <w:rsid w:val="00942956"/>
    <w:rsid w:val="0095377E"/>
    <w:rsid w:val="00971910"/>
    <w:rsid w:val="00972DDB"/>
    <w:rsid w:val="00990B81"/>
    <w:rsid w:val="00997894"/>
    <w:rsid w:val="009A7983"/>
    <w:rsid w:val="009C6AD5"/>
    <w:rsid w:val="009E6FC3"/>
    <w:rsid w:val="00A03FBC"/>
    <w:rsid w:val="00A206E8"/>
    <w:rsid w:val="00A207D8"/>
    <w:rsid w:val="00A264A2"/>
    <w:rsid w:val="00A35D85"/>
    <w:rsid w:val="00A3777D"/>
    <w:rsid w:val="00A42325"/>
    <w:rsid w:val="00A45263"/>
    <w:rsid w:val="00A50FD0"/>
    <w:rsid w:val="00A5658E"/>
    <w:rsid w:val="00A60ABD"/>
    <w:rsid w:val="00A61693"/>
    <w:rsid w:val="00A761ED"/>
    <w:rsid w:val="00A77402"/>
    <w:rsid w:val="00A77993"/>
    <w:rsid w:val="00AA4BA1"/>
    <w:rsid w:val="00AD2B63"/>
    <w:rsid w:val="00AF34A9"/>
    <w:rsid w:val="00B004E2"/>
    <w:rsid w:val="00B0216F"/>
    <w:rsid w:val="00B030DE"/>
    <w:rsid w:val="00B046BE"/>
    <w:rsid w:val="00B062BA"/>
    <w:rsid w:val="00B10948"/>
    <w:rsid w:val="00B24DFE"/>
    <w:rsid w:val="00B30AC6"/>
    <w:rsid w:val="00B6708D"/>
    <w:rsid w:val="00B9326E"/>
    <w:rsid w:val="00BB60A1"/>
    <w:rsid w:val="00BC180B"/>
    <w:rsid w:val="00BC46C3"/>
    <w:rsid w:val="00BD2E24"/>
    <w:rsid w:val="00C138AA"/>
    <w:rsid w:val="00C159D7"/>
    <w:rsid w:val="00C15F70"/>
    <w:rsid w:val="00C2765E"/>
    <w:rsid w:val="00C44F34"/>
    <w:rsid w:val="00C63A21"/>
    <w:rsid w:val="00C766C6"/>
    <w:rsid w:val="00C7695D"/>
    <w:rsid w:val="00C8084E"/>
    <w:rsid w:val="00C839F2"/>
    <w:rsid w:val="00CA2295"/>
    <w:rsid w:val="00CC14B6"/>
    <w:rsid w:val="00CC1AC4"/>
    <w:rsid w:val="00CD47E6"/>
    <w:rsid w:val="00CD4EA7"/>
    <w:rsid w:val="00CD5C03"/>
    <w:rsid w:val="00CE0C79"/>
    <w:rsid w:val="00CE56DE"/>
    <w:rsid w:val="00D01D35"/>
    <w:rsid w:val="00D20FA4"/>
    <w:rsid w:val="00D42A23"/>
    <w:rsid w:val="00D51E42"/>
    <w:rsid w:val="00D73C62"/>
    <w:rsid w:val="00D83B9C"/>
    <w:rsid w:val="00DE37D8"/>
    <w:rsid w:val="00E10328"/>
    <w:rsid w:val="00E14A45"/>
    <w:rsid w:val="00E21248"/>
    <w:rsid w:val="00E219D0"/>
    <w:rsid w:val="00E324CA"/>
    <w:rsid w:val="00E440D5"/>
    <w:rsid w:val="00E45345"/>
    <w:rsid w:val="00E719BD"/>
    <w:rsid w:val="00E73D84"/>
    <w:rsid w:val="00E7623C"/>
    <w:rsid w:val="00E778B4"/>
    <w:rsid w:val="00EE4007"/>
    <w:rsid w:val="00EF0D95"/>
    <w:rsid w:val="00F17928"/>
    <w:rsid w:val="00F27497"/>
    <w:rsid w:val="00F7775C"/>
    <w:rsid w:val="00F828EA"/>
    <w:rsid w:val="00F97886"/>
    <w:rsid w:val="00FA3626"/>
    <w:rsid w:val="00FB66CC"/>
    <w:rsid w:val="00FC1423"/>
    <w:rsid w:val="00FC305F"/>
    <w:rsid w:val="00FE7F1D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7B8A1"/>
  <w15:docId w15:val="{0009D683-9237-485E-826D-4794CA0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2E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1269"/>
    <w:pPr>
      <w:keepNext/>
      <w:spacing w:after="0" w:line="240" w:lineRule="auto"/>
      <w:ind w:left="284"/>
      <w:jc w:val="center"/>
      <w:outlineLvl w:val="0"/>
    </w:pPr>
    <w:rPr>
      <w:rFonts w:ascii="Arial" w:eastAsia="Arial Unicode MS" w:hAnsi="Arial" w:cs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arial"/>
    <w:basedOn w:val="Policepardfaut"/>
    <w:uiPriority w:val="22"/>
    <w:qFormat/>
    <w:rsid w:val="00B062BA"/>
    <w:rPr>
      <w:rFonts w:ascii="Arial" w:hAnsi="Arial" w:cs="Arial" w:hint="default"/>
      <w:b w:val="0"/>
      <w:bCs w:val="0"/>
      <w:sz w:val="24"/>
    </w:rPr>
  </w:style>
  <w:style w:type="paragraph" w:customStyle="1" w:styleId="msonormal0">
    <w:name w:val="msonormal"/>
    <w:basedOn w:val="Normal"/>
    <w:rsid w:val="00B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B062BA"/>
    <w:pPr>
      <w:spacing w:after="12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B062BA"/>
    <w:rPr>
      <w:rFonts w:ascii="Arial" w:eastAsia="Calibri" w:hAnsi="Arial" w:cs="Arial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B062BA"/>
    <w:pPr>
      <w:spacing w:after="0" w:line="240" w:lineRule="auto"/>
      <w:ind w:left="5580" w:hanging="5580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B062BA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B062BA"/>
    <w:pPr>
      <w:spacing w:after="120" w:line="48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062BA"/>
    <w:rPr>
      <w:rFonts w:ascii="Arial" w:eastAsia="Calibri" w:hAnsi="Arial" w:cs="Arial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062B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062BA"/>
    <w:rPr>
      <w:rFonts w:eastAsiaTheme="minorEastAsi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062BA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62BA"/>
    <w:rPr>
      <w:rFonts w:ascii="Courier New" w:eastAsia="Times New Roman" w:hAnsi="Courier New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62BA"/>
    <w:pPr>
      <w:ind w:left="720"/>
      <w:contextualSpacing/>
    </w:pPr>
  </w:style>
  <w:style w:type="paragraph" w:customStyle="1" w:styleId="Corpsdetexte21">
    <w:name w:val="Corps de texte 21"/>
    <w:basedOn w:val="Normal"/>
    <w:rsid w:val="00B062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VuConsidrant">
    <w:name w:val="Vu.Considérant"/>
    <w:basedOn w:val="Normal"/>
    <w:rsid w:val="00B062B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iretVuConsidrant">
    <w:name w:val="Tiret Vu.Considérant"/>
    <w:basedOn w:val="VuConsidrant"/>
    <w:rsid w:val="00B062BA"/>
    <w:pPr>
      <w:ind w:left="284" w:hanging="284"/>
    </w:pPr>
  </w:style>
  <w:style w:type="paragraph" w:customStyle="1" w:styleId="LeMairerappellepropose">
    <w:name w:val="Le Maire rappelle/propose"/>
    <w:basedOn w:val="Normal"/>
    <w:rsid w:val="00B062B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rmal3">
    <w:name w:val="Normal3"/>
    <w:rsid w:val="00B062BA"/>
  </w:style>
  <w:style w:type="character" w:customStyle="1" w:styleId="Normal1">
    <w:name w:val="Normal1"/>
    <w:basedOn w:val="Policepardfaut"/>
    <w:rsid w:val="00B062BA"/>
  </w:style>
  <w:style w:type="character" w:customStyle="1" w:styleId="Normal2">
    <w:name w:val="Normal2"/>
    <w:basedOn w:val="Policepardfaut"/>
    <w:rsid w:val="00B062BA"/>
  </w:style>
  <w:style w:type="table" w:styleId="Grilledutableau">
    <w:name w:val="Table Grid"/>
    <w:basedOn w:val="TableauNormal"/>
    <w:uiPriority w:val="59"/>
    <w:rsid w:val="00B06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D42A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2A23"/>
    <w:rPr>
      <w:rFonts w:eastAsiaTheme="minorEastAsia"/>
      <w:lang w:eastAsia="fr-FR"/>
    </w:rPr>
  </w:style>
  <w:style w:type="character" w:styleId="Appelnotedebasdep">
    <w:name w:val="footnote reference"/>
    <w:semiHidden/>
    <w:unhideWhenUsed/>
    <w:rsid w:val="00D42A23"/>
    <w:rPr>
      <w:vertAlign w:val="superscript"/>
    </w:rPr>
  </w:style>
  <w:style w:type="paragraph" w:customStyle="1" w:styleId="bodytext">
    <w:name w:val="bodytext"/>
    <w:basedOn w:val="Normal"/>
    <w:rsid w:val="00885B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47"/>
    <w:rPr>
      <w:rFonts w:ascii="Segoe UI" w:eastAsiaTheme="minorEastAsia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nhideWhenUsed/>
    <w:rsid w:val="00D01D3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B6696"/>
    <w:rPr>
      <w:color w:val="0563C1" w:themeColor="hyperlink"/>
      <w:u w:val="single"/>
    </w:rPr>
  </w:style>
  <w:style w:type="paragraph" w:customStyle="1" w:styleId="Default">
    <w:name w:val="Default"/>
    <w:rsid w:val="003D2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AF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F34A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4A9"/>
    <w:rPr>
      <w:rFonts w:eastAsiaTheme="minorEastAsia"/>
      <w:lang w:eastAsia="fr-FR"/>
    </w:rPr>
  </w:style>
  <w:style w:type="paragraph" w:customStyle="1" w:styleId="Standard">
    <w:name w:val="Standard"/>
    <w:rsid w:val="00EE4007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ar"/>
    <w:semiHidden/>
    <w:rsid w:val="00A45263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A45263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semiHidden/>
    <w:unhideWhenUsed/>
    <w:rsid w:val="001F6F7C"/>
    <w:pPr>
      <w:spacing w:after="0" w:line="240" w:lineRule="auto"/>
      <w:ind w:left="1701" w:right="1841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1Car">
    <w:name w:val="Titre 1 Car"/>
    <w:basedOn w:val="Policepardfaut"/>
    <w:link w:val="Titre1"/>
    <w:rsid w:val="004B1269"/>
    <w:rPr>
      <w:rFonts w:ascii="Arial" w:eastAsia="Arial Unicode MS" w:hAnsi="Arial" w:cs="Arial"/>
      <w:b/>
      <w:sz w:val="28"/>
      <w:szCs w:val="20"/>
      <w:lang w:eastAsia="fr-FR"/>
    </w:rPr>
  </w:style>
  <w:style w:type="paragraph" w:customStyle="1" w:styleId="Normalgras">
    <w:name w:val="Normal + gras"/>
    <w:basedOn w:val="Normal"/>
    <w:qFormat/>
    <w:rsid w:val="00193C4B"/>
    <w:pPr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193C4B"/>
    <w:pPr>
      <w:jc w:val="center"/>
    </w:pPr>
  </w:style>
  <w:style w:type="paragraph" w:customStyle="1" w:styleId="TableContentsuser">
    <w:name w:val="Table Contents (user)"/>
    <w:basedOn w:val="Normal"/>
    <w:rsid w:val="00990B81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Marianne, Calibri" w:eastAsia="Marianne, Calibri" w:hAnsi="Marianne, Calibri" w:cs="Marianne, Calibri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D03-D671-4CB5-9C37-82309DF0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Comptabilite</dc:creator>
  <cp:keywords/>
  <dc:description/>
  <cp:lastModifiedBy>Com Cepet</cp:lastModifiedBy>
  <cp:revision>9</cp:revision>
  <cp:lastPrinted>2022-07-11T09:55:00Z</cp:lastPrinted>
  <dcterms:created xsi:type="dcterms:W3CDTF">2018-01-26T15:22:00Z</dcterms:created>
  <dcterms:modified xsi:type="dcterms:W3CDTF">2023-11-16T08:52:00Z</dcterms:modified>
</cp:coreProperties>
</file>